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4F" w:rsidRDefault="00CA0F4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A0F4F" w:rsidRDefault="002B37E6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A0F4F" w:rsidRPr="00CF55D7" w:rsidRDefault="005C2C24">
      <w:pPr>
        <w:rPr>
          <w:sz w:val="20"/>
          <w:szCs w:val="20"/>
        </w:rPr>
      </w:pPr>
      <w:r w:rsidRPr="00CF55D7">
        <w:rPr>
          <w:sz w:val="20"/>
          <w:szCs w:val="20"/>
        </w:rPr>
        <w:t>(pieczęć przedsiębiorcy ubiegającego się o wpis)</w:t>
      </w:r>
      <w:r w:rsidR="002B37E6">
        <w:rPr>
          <w:sz w:val="20"/>
          <w:szCs w:val="20"/>
        </w:rPr>
        <w:tab/>
      </w:r>
      <w:r w:rsidR="002B37E6">
        <w:rPr>
          <w:sz w:val="20"/>
          <w:szCs w:val="20"/>
        </w:rPr>
        <w:tab/>
      </w:r>
      <w:r w:rsidR="002B37E6">
        <w:rPr>
          <w:sz w:val="20"/>
          <w:szCs w:val="20"/>
        </w:rPr>
        <w:tab/>
        <w:t>( Miejscowość, data)</w:t>
      </w:r>
    </w:p>
    <w:p w:rsidR="00CA0F4F" w:rsidRDefault="00CA0F4F">
      <w:pPr>
        <w:autoSpaceDE w:val="0"/>
        <w:spacing w:line="360" w:lineRule="auto"/>
        <w:ind w:left="3540" w:firstLine="708"/>
        <w:jc w:val="both"/>
        <w:rPr>
          <w:rFonts w:ascii="Arial" w:hAnsi="Arial" w:cs="Arial"/>
          <w:b/>
          <w:sz w:val="32"/>
          <w:szCs w:val="32"/>
        </w:rPr>
      </w:pPr>
    </w:p>
    <w:p w:rsidR="002B37E6" w:rsidRDefault="002B37E6">
      <w:pPr>
        <w:autoSpaceDE w:val="0"/>
        <w:spacing w:line="360" w:lineRule="auto"/>
        <w:ind w:left="3540" w:firstLine="708"/>
        <w:jc w:val="both"/>
        <w:rPr>
          <w:rFonts w:ascii="Arial" w:hAnsi="Arial" w:cs="Arial"/>
          <w:b/>
          <w:sz w:val="32"/>
          <w:szCs w:val="32"/>
        </w:rPr>
      </w:pPr>
    </w:p>
    <w:p w:rsidR="00CA0F4F" w:rsidRPr="005A1FF6" w:rsidRDefault="005A1FF6" w:rsidP="002B37E6">
      <w:pPr>
        <w:autoSpaceDE w:val="0"/>
        <w:ind w:left="4253" w:firstLine="6"/>
        <w:rPr>
          <w:b/>
          <w:sz w:val="28"/>
          <w:szCs w:val="28"/>
        </w:rPr>
      </w:pPr>
      <w:r w:rsidRPr="005A1FF6">
        <w:rPr>
          <w:b/>
          <w:sz w:val="28"/>
          <w:szCs w:val="28"/>
        </w:rPr>
        <w:t>Zarząd Związku Międzygminnego ”Centrum Zagospodarowania Odpadów- SELEKT”</w:t>
      </w:r>
    </w:p>
    <w:p w:rsidR="005A1FF6" w:rsidRPr="005A1FF6" w:rsidRDefault="005A1FF6" w:rsidP="002B37E6">
      <w:pPr>
        <w:autoSpaceDE w:val="0"/>
        <w:ind w:left="4253" w:firstLine="6"/>
        <w:rPr>
          <w:b/>
          <w:sz w:val="28"/>
          <w:szCs w:val="28"/>
        </w:rPr>
      </w:pPr>
      <w:r w:rsidRPr="005A1FF6">
        <w:rPr>
          <w:b/>
          <w:sz w:val="28"/>
          <w:szCs w:val="28"/>
        </w:rPr>
        <w:t xml:space="preserve">ul. </w:t>
      </w:r>
      <w:r w:rsidR="007B5DA4">
        <w:rPr>
          <w:b/>
          <w:sz w:val="28"/>
          <w:szCs w:val="28"/>
        </w:rPr>
        <w:t>Kościańskie Przedmieście 2 B</w:t>
      </w:r>
    </w:p>
    <w:p w:rsidR="005A1FF6" w:rsidRPr="005A1FF6" w:rsidRDefault="005A1FF6" w:rsidP="002B37E6">
      <w:pPr>
        <w:autoSpaceDE w:val="0"/>
        <w:ind w:left="4253" w:firstLine="6"/>
        <w:rPr>
          <w:b/>
          <w:sz w:val="28"/>
          <w:szCs w:val="28"/>
        </w:rPr>
      </w:pPr>
      <w:r w:rsidRPr="005A1FF6">
        <w:rPr>
          <w:b/>
          <w:sz w:val="28"/>
          <w:szCs w:val="28"/>
        </w:rPr>
        <w:t>64-020 Czempiń</w:t>
      </w:r>
    </w:p>
    <w:p w:rsidR="005A1FF6" w:rsidRDefault="005A1FF6">
      <w:pPr>
        <w:autoSpaceDE w:val="0"/>
        <w:ind w:firstLine="3"/>
        <w:jc w:val="both"/>
        <w:rPr>
          <w:rFonts w:ascii="Arial" w:hAnsi="Arial" w:cs="Arial"/>
          <w:sz w:val="26"/>
          <w:szCs w:val="26"/>
        </w:rPr>
      </w:pPr>
    </w:p>
    <w:p w:rsidR="001276CE" w:rsidRDefault="001276CE">
      <w:pPr>
        <w:autoSpaceDE w:val="0"/>
        <w:ind w:firstLine="3"/>
        <w:jc w:val="both"/>
        <w:rPr>
          <w:rFonts w:ascii="Arial" w:hAnsi="Arial" w:cs="Arial"/>
          <w:sz w:val="26"/>
          <w:szCs w:val="26"/>
        </w:rPr>
      </w:pPr>
    </w:p>
    <w:p w:rsidR="001276CE" w:rsidRDefault="001276CE">
      <w:pPr>
        <w:autoSpaceDE w:val="0"/>
        <w:ind w:firstLine="3"/>
        <w:jc w:val="both"/>
        <w:rPr>
          <w:rFonts w:ascii="Arial" w:hAnsi="Arial" w:cs="Arial"/>
          <w:sz w:val="26"/>
          <w:szCs w:val="26"/>
        </w:rPr>
      </w:pPr>
    </w:p>
    <w:p w:rsidR="00CA0F4F" w:rsidRDefault="005C2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CA0F4F" w:rsidRPr="005A1FF6" w:rsidRDefault="005C2C24">
      <w:pPr>
        <w:ind w:left="360"/>
        <w:jc w:val="center"/>
        <w:rPr>
          <w:b/>
        </w:rPr>
      </w:pPr>
      <w:r w:rsidRPr="005A1FF6">
        <w:rPr>
          <w:b/>
        </w:rPr>
        <w:t xml:space="preserve">o wpis do rejestru działalności regulowanej w zakresie odbierania odpadów komunalnych od właścicieli nieruchomości położonych na terenie </w:t>
      </w:r>
      <w:r w:rsidR="005A1FF6">
        <w:rPr>
          <w:b/>
        </w:rPr>
        <w:t>działania Związku</w:t>
      </w:r>
    </w:p>
    <w:p w:rsidR="00CA0F4F" w:rsidRDefault="00CA0F4F">
      <w:pPr>
        <w:jc w:val="center"/>
        <w:rPr>
          <w:b/>
          <w:sz w:val="28"/>
          <w:szCs w:val="28"/>
        </w:rPr>
      </w:pPr>
    </w:p>
    <w:p w:rsidR="00CA0F4F" w:rsidRDefault="005C2C24" w:rsidP="009E3807">
      <w:pPr>
        <w:ind w:firstLine="431"/>
        <w:jc w:val="both"/>
      </w:pPr>
      <w:r>
        <w:rPr>
          <w:b/>
        </w:rPr>
        <w:tab/>
      </w:r>
      <w:r>
        <w:t>Na podstawie art. 9c ustawy z dnia 13 września 1996 r. o utrzymaniu czystości</w:t>
      </w:r>
      <w:r w:rsidR="009E3807">
        <w:br/>
      </w:r>
      <w:r>
        <w:t xml:space="preserve"> i porządku w gminach</w:t>
      </w:r>
      <w:r w:rsidR="009E3807">
        <w:t xml:space="preserve"> (tj. Dz. U. z 2013 r. poz. 1399 ze zm.)</w:t>
      </w:r>
      <w:r>
        <w:t xml:space="preserve"> wnoszę o dokonanie wpisu do rejestru działalności regulowanej w zakresie odbierania odpadów komunalnych od właścicieli nieruchomości położonych na terenie </w:t>
      </w:r>
      <w:r w:rsidR="00CF55D7">
        <w:t>działania Związku</w:t>
      </w:r>
      <w:r>
        <w:t xml:space="preserve">, zgodnie z informacjami zamieszczonymi we wniosku: </w:t>
      </w:r>
    </w:p>
    <w:p w:rsidR="00CA0F4F" w:rsidRPr="002B37E6" w:rsidRDefault="00CA0F4F">
      <w:pPr>
        <w:ind w:firstLine="431"/>
        <w:jc w:val="both"/>
        <w:rPr>
          <w:sz w:val="16"/>
          <w:szCs w:val="16"/>
        </w:rPr>
      </w:pPr>
    </w:p>
    <w:p w:rsidR="00CA0F4F" w:rsidRDefault="005C2C24">
      <w:pPr>
        <w:numPr>
          <w:ilvl w:val="0"/>
          <w:numId w:val="2"/>
        </w:numPr>
        <w:spacing w:line="288" w:lineRule="auto"/>
        <w:ind w:left="0" w:right="1134" w:firstLine="0"/>
        <w:rPr>
          <w:b/>
          <w:color w:val="000000"/>
        </w:rPr>
      </w:pPr>
      <w:r>
        <w:rPr>
          <w:b/>
          <w:color w:val="000000"/>
        </w:rPr>
        <w:t>Oznaczenie przedsiębiorcy, którego dotyczy wpis</w:t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10"/>
      </w:tblGrid>
      <w:tr w:rsidR="00CA0F4F">
        <w:trPr>
          <w:cantSplit/>
          <w:trHeight w:val="356"/>
        </w:trPr>
        <w:tc>
          <w:tcPr>
            <w:tcW w:w="9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F4F" w:rsidRPr="001544A9" w:rsidRDefault="005C2C24">
            <w:pPr>
              <w:snapToGrid w:val="0"/>
              <w:rPr>
                <w:i/>
                <w:color w:val="000000"/>
              </w:rPr>
            </w:pPr>
            <w:r w:rsidRPr="001544A9">
              <w:rPr>
                <w:i/>
                <w:color w:val="000000"/>
              </w:rPr>
              <w:t>Imię i Nazwisko lub Nazwa przedsiębiorcy</w:t>
            </w:r>
          </w:p>
          <w:p w:rsidR="00CA0F4F" w:rsidRDefault="00CA0F4F">
            <w:pPr>
              <w:rPr>
                <w:i/>
                <w:color w:val="000000"/>
              </w:rPr>
            </w:pPr>
          </w:p>
          <w:p w:rsidR="002B37E6" w:rsidRDefault="002B37E6">
            <w:pPr>
              <w:rPr>
                <w:i/>
                <w:color w:val="000000"/>
              </w:rPr>
            </w:pPr>
          </w:p>
          <w:p w:rsidR="002B37E6" w:rsidRDefault="002B37E6">
            <w:pPr>
              <w:rPr>
                <w:i/>
                <w:color w:val="000000"/>
              </w:rPr>
            </w:pPr>
          </w:p>
          <w:p w:rsidR="002B37E6" w:rsidRDefault="002B37E6">
            <w:pPr>
              <w:rPr>
                <w:i/>
                <w:color w:val="000000"/>
              </w:rPr>
            </w:pPr>
          </w:p>
          <w:p w:rsidR="002B37E6" w:rsidRDefault="002B37E6">
            <w:pPr>
              <w:rPr>
                <w:i/>
                <w:color w:val="000000"/>
              </w:rPr>
            </w:pPr>
          </w:p>
        </w:tc>
      </w:tr>
    </w:tbl>
    <w:p w:rsidR="00CA0F4F" w:rsidRPr="002B37E6" w:rsidRDefault="00CA0F4F">
      <w:pPr>
        <w:spacing w:line="288" w:lineRule="auto"/>
        <w:rPr>
          <w:sz w:val="16"/>
          <w:szCs w:val="16"/>
        </w:rPr>
      </w:pPr>
    </w:p>
    <w:p w:rsidR="00CA0F4F" w:rsidRDefault="005C2C24">
      <w:pPr>
        <w:numPr>
          <w:ilvl w:val="0"/>
          <w:numId w:val="2"/>
        </w:numPr>
        <w:spacing w:line="288" w:lineRule="auto"/>
        <w:ind w:left="0" w:right="1134" w:firstLine="0"/>
        <w:rPr>
          <w:b/>
          <w:color w:val="000000"/>
        </w:rPr>
      </w:pPr>
      <w:r>
        <w:rPr>
          <w:b/>
          <w:color w:val="000000"/>
        </w:rPr>
        <w:t>Oznaczenie siedziby i adres</w:t>
      </w:r>
    </w:p>
    <w:tbl>
      <w:tblPr>
        <w:tblW w:w="9578" w:type="dxa"/>
        <w:tblInd w:w="-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66"/>
        <w:gridCol w:w="542"/>
        <w:gridCol w:w="500"/>
        <w:gridCol w:w="1042"/>
        <w:gridCol w:w="1041"/>
        <w:gridCol w:w="2287"/>
      </w:tblGrid>
      <w:tr w:rsidR="005A1FF6" w:rsidTr="002B37E6">
        <w:trPr>
          <w:trHeight w:val="528"/>
        </w:trPr>
        <w:tc>
          <w:tcPr>
            <w:tcW w:w="470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A1FF6" w:rsidRDefault="005A1FF6" w:rsidP="005A1FF6">
            <w:pPr>
              <w:snapToGrid w:val="0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Województwo</w:t>
            </w:r>
          </w:p>
        </w:tc>
        <w:tc>
          <w:tcPr>
            <w:tcW w:w="4870" w:type="dxa"/>
            <w:gridSpan w:val="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A1FF6" w:rsidRDefault="005A1FF6" w:rsidP="005A1FF6">
            <w:pPr>
              <w:snapToGrid w:val="0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Gmina </w:t>
            </w:r>
          </w:p>
        </w:tc>
      </w:tr>
      <w:tr w:rsidR="005A1FF6" w:rsidTr="002B37E6">
        <w:trPr>
          <w:trHeight w:val="590"/>
        </w:trPr>
        <w:tc>
          <w:tcPr>
            <w:tcW w:w="5208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5A1FF6" w:rsidRDefault="005A1FF6" w:rsidP="005A1FF6">
            <w:pPr>
              <w:snapToGrid w:val="0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Ulica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1FF6" w:rsidRDefault="005A1FF6">
            <w:pPr>
              <w:snapToGrid w:val="0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Nr domu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1FF6" w:rsidRDefault="005A1FF6">
            <w:pPr>
              <w:snapToGrid w:val="0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Nr lokalu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A1FF6" w:rsidRDefault="005A1FF6" w:rsidP="005A1FF6">
            <w:pPr>
              <w:snapToGrid w:val="0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Nr telefonu</w:t>
            </w:r>
          </w:p>
        </w:tc>
      </w:tr>
      <w:tr w:rsidR="005A1FF6" w:rsidTr="002B37E6">
        <w:trPr>
          <w:cantSplit/>
          <w:trHeight w:val="590"/>
        </w:trPr>
        <w:tc>
          <w:tcPr>
            <w:tcW w:w="416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5A1FF6" w:rsidRDefault="005A1FF6" w:rsidP="005A1FF6">
            <w:pPr>
              <w:snapToGrid w:val="0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Miejscowość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1FF6" w:rsidRDefault="005A1FF6">
            <w:pPr>
              <w:snapToGrid w:val="0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Kod poczt.</w:t>
            </w:r>
          </w:p>
        </w:tc>
        <w:tc>
          <w:tcPr>
            <w:tcW w:w="4370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A1FF6" w:rsidRDefault="005A1FF6" w:rsidP="005A1FF6">
            <w:pPr>
              <w:snapToGrid w:val="0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Poczta</w:t>
            </w:r>
          </w:p>
        </w:tc>
      </w:tr>
      <w:tr w:rsidR="005A1FF6" w:rsidTr="002B37E6">
        <w:trPr>
          <w:cantSplit/>
          <w:trHeight w:val="290"/>
        </w:trPr>
        <w:tc>
          <w:tcPr>
            <w:tcW w:w="957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1FF6" w:rsidRDefault="005A1FF6">
            <w:pPr>
              <w:snapToGrid w:val="0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Adres poczty elektronicznej</w:t>
            </w:r>
          </w:p>
          <w:p w:rsidR="005A1FF6" w:rsidRDefault="005A1FF6">
            <w:pPr>
              <w:snapToGrid w:val="0"/>
              <w:rPr>
                <w:color w:val="000000"/>
                <w:sz w:val="18"/>
              </w:rPr>
            </w:pPr>
          </w:p>
        </w:tc>
      </w:tr>
    </w:tbl>
    <w:p w:rsidR="00CA0F4F" w:rsidRDefault="00CA0F4F">
      <w:pPr>
        <w:tabs>
          <w:tab w:val="left" w:pos="0"/>
        </w:tabs>
        <w:spacing w:line="288" w:lineRule="auto"/>
        <w:rPr>
          <w:sz w:val="16"/>
          <w:szCs w:val="16"/>
        </w:rPr>
      </w:pPr>
    </w:p>
    <w:p w:rsidR="002B37E6" w:rsidRDefault="002B37E6">
      <w:pPr>
        <w:tabs>
          <w:tab w:val="left" w:pos="0"/>
        </w:tabs>
        <w:spacing w:line="288" w:lineRule="auto"/>
        <w:rPr>
          <w:sz w:val="16"/>
          <w:szCs w:val="16"/>
        </w:rPr>
      </w:pPr>
    </w:p>
    <w:p w:rsidR="002B37E6" w:rsidRDefault="002B37E6" w:rsidP="002B37E6">
      <w:pPr>
        <w:numPr>
          <w:ilvl w:val="0"/>
          <w:numId w:val="2"/>
        </w:numPr>
        <w:spacing w:line="288" w:lineRule="auto"/>
        <w:ind w:left="0" w:right="1134" w:firstLine="0"/>
        <w:rPr>
          <w:b/>
          <w:color w:val="000000"/>
        </w:rPr>
      </w:pPr>
      <w:r>
        <w:rPr>
          <w:b/>
          <w:color w:val="000000"/>
        </w:rPr>
        <w:t>Dane wnioskodawcy</w:t>
      </w:r>
    </w:p>
    <w:tbl>
      <w:tblPr>
        <w:tblpPr w:leftFromText="141" w:rightFromText="141" w:vertAnchor="text" w:horzAnchor="margin" w:tblpY="161"/>
        <w:tblW w:w="95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6"/>
        <w:gridCol w:w="4882"/>
      </w:tblGrid>
      <w:tr w:rsidR="002B37E6" w:rsidTr="002B37E6">
        <w:trPr>
          <w:cantSplit/>
          <w:trHeight w:val="509"/>
        </w:trPr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37E6" w:rsidRDefault="002B37E6" w:rsidP="002B37E6">
            <w:pPr>
              <w:snapToGrid w:val="0"/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Numer identyfikacji podatkowej NIP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37E6" w:rsidRDefault="002B37E6" w:rsidP="002B37E6">
            <w:pPr>
              <w:snapToGrid w:val="0"/>
              <w:ind w:right="-325"/>
              <w:rPr>
                <w:color w:val="000000"/>
              </w:rPr>
            </w:pPr>
          </w:p>
        </w:tc>
      </w:tr>
      <w:tr w:rsidR="002B37E6" w:rsidTr="002B37E6">
        <w:trPr>
          <w:cantSplit/>
          <w:trHeight w:val="523"/>
        </w:trPr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37E6" w:rsidRDefault="002B37E6" w:rsidP="002B37E6">
            <w:pPr>
              <w:snapToGrid w:val="0"/>
              <w:ind w:left="360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Numer identyfikacyjny REGON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37E6" w:rsidRDefault="002B37E6" w:rsidP="002B37E6">
            <w:pPr>
              <w:snapToGrid w:val="0"/>
              <w:rPr>
                <w:color w:val="000000"/>
              </w:rPr>
            </w:pPr>
          </w:p>
        </w:tc>
      </w:tr>
    </w:tbl>
    <w:p w:rsidR="00CA0F4F" w:rsidRDefault="005C2C24">
      <w:pPr>
        <w:numPr>
          <w:ilvl w:val="0"/>
          <w:numId w:val="2"/>
        </w:numPr>
        <w:spacing w:line="288" w:lineRule="auto"/>
        <w:ind w:left="0" w:right="1134" w:firstLine="0"/>
        <w:jc w:val="both"/>
        <w:rPr>
          <w:b/>
          <w:color w:val="000000"/>
          <w:vertAlign w:val="superscript"/>
        </w:rPr>
      </w:pPr>
      <w:r>
        <w:rPr>
          <w:b/>
          <w:color w:val="000000"/>
        </w:rPr>
        <w:lastRenderedPageBreak/>
        <w:t>Określenie rodzaju odpadów komunalnych odbieranych od właścicieli nieruchomości</w:t>
      </w:r>
      <w:r>
        <w:rPr>
          <w:b/>
          <w:color w:val="000000"/>
          <w:vertAlign w:val="superscript"/>
        </w:rPr>
        <w:t>2)</w:t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620"/>
        <w:gridCol w:w="7378"/>
      </w:tblGrid>
      <w:tr w:rsidR="00CA0F4F">
        <w:trPr>
          <w:cantSplit/>
          <w:trHeight w:val="34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F4F" w:rsidRDefault="005C2C2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F4F" w:rsidRDefault="005C2C2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Kod odpadu</w:t>
            </w:r>
          </w:p>
        </w:tc>
        <w:tc>
          <w:tcPr>
            <w:tcW w:w="7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F4F" w:rsidRDefault="005C2C2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odpadu</w:t>
            </w:r>
          </w:p>
        </w:tc>
      </w:tr>
      <w:tr w:rsidR="00CA0F4F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F4F" w:rsidRDefault="005C2C2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F4F" w:rsidRDefault="00CA0F4F">
            <w:pPr>
              <w:snapToGrid w:val="0"/>
              <w:rPr>
                <w:color w:val="000000"/>
              </w:rPr>
            </w:pPr>
          </w:p>
        </w:tc>
        <w:tc>
          <w:tcPr>
            <w:tcW w:w="7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F4F" w:rsidRDefault="00CA0F4F">
            <w:pPr>
              <w:snapToGrid w:val="0"/>
              <w:rPr>
                <w:color w:val="000000"/>
              </w:rPr>
            </w:pPr>
          </w:p>
        </w:tc>
      </w:tr>
      <w:tr w:rsidR="00CA0F4F">
        <w:trPr>
          <w:trHeight w:val="53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F4F" w:rsidRDefault="005C2C2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F4F" w:rsidRDefault="00CA0F4F">
            <w:pPr>
              <w:snapToGrid w:val="0"/>
              <w:rPr>
                <w:color w:val="000000"/>
              </w:rPr>
            </w:pPr>
          </w:p>
        </w:tc>
        <w:tc>
          <w:tcPr>
            <w:tcW w:w="7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F4F" w:rsidRDefault="00CA0F4F">
            <w:pPr>
              <w:snapToGrid w:val="0"/>
              <w:rPr>
                <w:color w:val="000000"/>
              </w:rPr>
            </w:pPr>
          </w:p>
        </w:tc>
      </w:tr>
      <w:tr w:rsidR="00CA0F4F">
        <w:trPr>
          <w:trHeight w:val="53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F4F" w:rsidRDefault="005C2C2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F4F" w:rsidRDefault="00CA0F4F">
            <w:pPr>
              <w:snapToGrid w:val="0"/>
              <w:ind w:left="720" w:hanging="360"/>
              <w:rPr>
                <w:color w:val="000000"/>
              </w:rPr>
            </w:pPr>
          </w:p>
        </w:tc>
        <w:tc>
          <w:tcPr>
            <w:tcW w:w="7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F4F" w:rsidRDefault="00CA0F4F">
            <w:pPr>
              <w:snapToGrid w:val="0"/>
              <w:ind w:left="720" w:hanging="360"/>
              <w:rPr>
                <w:color w:val="000000"/>
              </w:rPr>
            </w:pPr>
          </w:p>
        </w:tc>
      </w:tr>
      <w:tr w:rsidR="00CA0F4F">
        <w:trPr>
          <w:trHeight w:val="53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F4F" w:rsidRDefault="005C2C2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F4F" w:rsidRDefault="00CA0F4F">
            <w:pPr>
              <w:snapToGrid w:val="0"/>
              <w:ind w:left="720" w:hanging="360"/>
              <w:rPr>
                <w:color w:val="000000"/>
              </w:rPr>
            </w:pPr>
          </w:p>
        </w:tc>
        <w:tc>
          <w:tcPr>
            <w:tcW w:w="7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F4F" w:rsidRDefault="00CA0F4F">
            <w:pPr>
              <w:snapToGrid w:val="0"/>
              <w:ind w:left="720" w:hanging="360"/>
              <w:rPr>
                <w:color w:val="000000"/>
              </w:rPr>
            </w:pPr>
          </w:p>
        </w:tc>
      </w:tr>
    </w:tbl>
    <w:p w:rsidR="00CA0F4F" w:rsidRDefault="00CA0F4F">
      <w:pPr>
        <w:spacing w:line="288" w:lineRule="auto"/>
        <w:ind w:left="360" w:right="1134"/>
      </w:pPr>
    </w:p>
    <w:p w:rsidR="00D304A5" w:rsidRDefault="00D304A5">
      <w:pPr>
        <w:spacing w:line="288" w:lineRule="auto"/>
        <w:ind w:left="360" w:right="1134"/>
      </w:pPr>
    </w:p>
    <w:p w:rsidR="00D304A5" w:rsidRDefault="00D304A5">
      <w:pPr>
        <w:spacing w:line="288" w:lineRule="auto"/>
        <w:ind w:left="360" w:right="1134"/>
      </w:pPr>
    </w:p>
    <w:p w:rsidR="00CA0F4F" w:rsidRDefault="002B37E6" w:rsidP="00D304A5">
      <w:pPr>
        <w:ind w:left="4395"/>
        <w:jc w:val="center"/>
      </w:pPr>
      <w:r>
        <w:t>…………………………………………………</w:t>
      </w:r>
    </w:p>
    <w:p w:rsidR="00D304A5" w:rsidRDefault="002B37E6" w:rsidP="00D304A5">
      <w:pPr>
        <w:ind w:left="4395"/>
        <w:jc w:val="center"/>
        <w:rPr>
          <w:sz w:val="16"/>
          <w:szCs w:val="16"/>
        </w:rPr>
      </w:pPr>
      <w:r w:rsidRPr="00D304A5">
        <w:rPr>
          <w:sz w:val="16"/>
          <w:szCs w:val="16"/>
        </w:rPr>
        <w:t xml:space="preserve">( podpis przedsiębiorcy </w:t>
      </w:r>
      <w:r w:rsidR="00D304A5" w:rsidRPr="00D304A5">
        <w:rPr>
          <w:sz w:val="16"/>
          <w:szCs w:val="16"/>
        </w:rPr>
        <w:t>lub osoby uprawnionej</w:t>
      </w:r>
    </w:p>
    <w:p w:rsidR="002B37E6" w:rsidRDefault="00D304A5" w:rsidP="00D304A5">
      <w:pPr>
        <w:ind w:left="4395"/>
        <w:jc w:val="center"/>
        <w:rPr>
          <w:sz w:val="16"/>
          <w:szCs w:val="16"/>
        </w:rPr>
      </w:pPr>
      <w:r w:rsidRPr="00D304A5">
        <w:rPr>
          <w:sz w:val="16"/>
          <w:szCs w:val="16"/>
        </w:rPr>
        <w:t>do reprezentowania przedsiębiorcy)</w:t>
      </w:r>
      <w:r w:rsidRPr="00D304A5">
        <w:rPr>
          <w:sz w:val="16"/>
          <w:szCs w:val="16"/>
          <w:vertAlign w:val="superscript"/>
        </w:rPr>
        <w:t>3</w:t>
      </w:r>
    </w:p>
    <w:p w:rsidR="00D304A5" w:rsidRDefault="00D304A5" w:rsidP="00D304A5">
      <w:pPr>
        <w:jc w:val="center"/>
        <w:rPr>
          <w:sz w:val="16"/>
          <w:szCs w:val="16"/>
        </w:rPr>
      </w:pPr>
    </w:p>
    <w:p w:rsidR="00D304A5" w:rsidRDefault="00D304A5">
      <w:pPr>
        <w:jc w:val="both"/>
        <w:rPr>
          <w:sz w:val="16"/>
          <w:szCs w:val="16"/>
        </w:rPr>
      </w:pPr>
    </w:p>
    <w:p w:rsidR="00D304A5" w:rsidRPr="00D304A5" w:rsidRDefault="00D304A5">
      <w:pPr>
        <w:jc w:val="both"/>
        <w:rPr>
          <w:sz w:val="16"/>
          <w:szCs w:val="16"/>
        </w:rPr>
      </w:pPr>
    </w:p>
    <w:p w:rsidR="00CA0F4F" w:rsidRDefault="005C2C24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>1)</w:t>
      </w:r>
      <w:r>
        <w:rPr>
          <w:i/>
          <w:color w:val="000000"/>
          <w:sz w:val="22"/>
          <w:szCs w:val="22"/>
        </w:rPr>
        <w:t xml:space="preserve"> jeżeli został nadany</w:t>
      </w:r>
    </w:p>
    <w:p w:rsidR="00CA0F4F" w:rsidRDefault="005C2C24">
      <w:pPr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  <w:vertAlign w:val="superscript"/>
        </w:rPr>
        <w:t>2)</w:t>
      </w:r>
      <w:r>
        <w:rPr>
          <w:i/>
          <w:color w:val="000000"/>
          <w:sz w:val="22"/>
          <w:szCs w:val="22"/>
        </w:rPr>
        <w:t xml:space="preserve"> zgodnie z</w:t>
      </w:r>
      <w:r>
        <w:rPr>
          <w:i/>
          <w:sz w:val="22"/>
          <w:szCs w:val="22"/>
        </w:rPr>
        <w:t xml:space="preserve"> rozporządzeniem Ministra Środowiska z dnia 27 września 2001 r. w sprawie katalogu odpadów. (Dz. U. z 2001 r. Nr 112, poz. 1206)</w:t>
      </w:r>
    </w:p>
    <w:p w:rsidR="00CA0F4F" w:rsidRDefault="005C2C2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 xml:space="preserve">3) </w:t>
      </w:r>
      <w:r>
        <w:rPr>
          <w:i/>
          <w:sz w:val="22"/>
          <w:szCs w:val="22"/>
        </w:rPr>
        <w:t>w przypadku pełnomocnika należy dostarczyć oryginał pełnomocnictwa wraz z opłatą skarbową</w:t>
      </w:r>
    </w:p>
    <w:p w:rsidR="00CA0F4F" w:rsidRDefault="00CA0F4F">
      <w:pPr>
        <w:autoSpaceDE w:val="0"/>
        <w:rPr>
          <w:rFonts w:ascii="Arial" w:hAnsi="Arial" w:cs="Arial"/>
          <w:sz w:val="20"/>
          <w:szCs w:val="20"/>
        </w:rPr>
      </w:pPr>
    </w:p>
    <w:p w:rsidR="00CA0F4F" w:rsidRDefault="00CA0F4F">
      <w:pPr>
        <w:autoSpaceDE w:val="0"/>
        <w:rPr>
          <w:rFonts w:ascii="Arial" w:hAnsi="Arial" w:cs="Arial"/>
          <w:sz w:val="20"/>
          <w:szCs w:val="20"/>
        </w:rPr>
      </w:pPr>
    </w:p>
    <w:p w:rsidR="00CA0F4F" w:rsidRDefault="005C2C24">
      <w:pPr>
        <w:jc w:val="both"/>
        <w:rPr>
          <w:b/>
          <w:u w:val="single"/>
        </w:rPr>
      </w:pPr>
      <w:r>
        <w:rPr>
          <w:b/>
          <w:u w:val="single"/>
        </w:rPr>
        <w:t>Załączniki:</w:t>
      </w:r>
    </w:p>
    <w:p w:rsidR="00CA0F4F" w:rsidRDefault="00CA0F4F">
      <w:pPr>
        <w:autoSpaceDE w:val="0"/>
        <w:jc w:val="both"/>
      </w:pPr>
    </w:p>
    <w:p w:rsidR="00CA0F4F" w:rsidRDefault="005C2C24">
      <w:pPr>
        <w:numPr>
          <w:ilvl w:val="1"/>
          <w:numId w:val="1"/>
        </w:numPr>
        <w:tabs>
          <w:tab w:val="left" w:pos="420"/>
        </w:tabs>
        <w:autoSpaceDE w:val="0"/>
        <w:ind w:left="420"/>
        <w:jc w:val="both"/>
      </w:pPr>
      <w:r>
        <w:t>oświadczenie o spełnieniu warunków wymaganych do wykonywania działalności w zakresie odbierania odpadów komunalnych od właścicieli nieruchomości,</w:t>
      </w:r>
    </w:p>
    <w:p w:rsidR="00CA0F4F" w:rsidRDefault="00CA0F4F">
      <w:pPr>
        <w:ind w:left="-1080" w:firstLine="60"/>
        <w:jc w:val="both"/>
      </w:pPr>
    </w:p>
    <w:p w:rsidR="00CA0F4F" w:rsidRDefault="005C2C24">
      <w:pPr>
        <w:numPr>
          <w:ilvl w:val="1"/>
          <w:numId w:val="1"/>
        </w:numPr>
        <w:tabs>
          <w:tab w:val="left" w:pos="420"/>
        </w:tabs>
        <w:ind w:left="420"/>
        <w:jc w:val="both"/>
      </w:pPr>
      <w:r>
        <w:t>dow</w:t>
      </w:r>
      <w:r w:rsidR="004C2199">
        <w:t>ód</w:t>
      </w:r>
      <w:r>
        <w:t xml:space="preserve"> uiszczenia opłaty skarbowej w wysokości 50,00zł </w:t>
      </w:r>
    </w:p>
    <w:p w:rsidR="00CA0F4F" w:rsidRDefault="00CA0F4F">
      <w:pPr>
        <w:jc w:val="both"/>
        <w:rPr>
          <w:i/>
          <w:sz w:val="20"/>
          <w:szCs w:val="20"/>
        </w:rPr>
      </w:pPr>
    </w:p>
    <w:p w:rsidR="00CA0F4F" w:rsidRDefault="005C2C24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*</w:t>
      </w:r>
      <w:r>
        <w:rPr>
          <w:sz w:val="20"/>
          <w:szCs w:val="20"/>
        </w:rPr>
        <w:t xml:space="preserve">Za dokonanie wpisu do rejestru działalności regulowanej pobiera się opłatę skarbową w wysokości </w:t>
      </w:r>
      <w:r>
        <w:rPr>
          <w:b/>
          <w:sz w:val="20"/>
          <w:szCs w:val="20"/>
        </w:rPr>
        <w:t>50,00</w:t>
      </w:r>
      <w:r w:rsidR="001276C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zł</w:t>
      </w:r>
      <w:r>
        <w:rPr>
          <w:sz w:val="20"/>
          <w:szCs w:val="20"/>
        </w:rPr>
        <w:t>, zgodnie z ustawą z dnia 16 listopada 2006 r. o opłacie skarbowej (</w:t>
      </w:r>
      <w:proofErr w:type="spellStart"/>
      <w:r w:rsidR="009E3807">
        <w:rPr>
          <w:sz w:val="20"/>
          <w:szCs w:val="20"/>
        </w:rPr>
        <w:t>t.j</w:t>
      </w:r>
      <w:proofErr w:type="spellEnd"/>
      <w:r w:rsidR="009E3807">
        <w:rPr>
          <w:sz w:val="20"/>
          <w:szCs w:val="20"/>
        </w:rPr>
        <w:t xml:space="preserve">. </w:t>
      </w:r>
      <w:r>
        <w:rPr>
          <w:sz w:val="20"/>
          <w:szCs w:val="20"/>
        </w:rPr>
        <w:t>Dz. U. z 20</w:t>
      </w:r>
      <w:r w:rsidR="009E3807">
        <w:rPr>
          <w:sz w:val="20"/>
          <w:szCs w:val="20"/>
        </w:rPr>
        <w:t>14</w:t>
      </w:r>
      <w:r>
        <w:rPr>
          <w:sz w:val="20"/>
          <w:szCs w:val="20"/>
        </w:rPr>
        <w:t xml:space="preserve"> r.  poz. </w:t>
      </w:r>
      <w:r w:rsidR="009E3807">
        <w:rPr>
          <w:sz w:val="20"/>
          <w:szCs w:val="20"/>
        </w:rPr>
        <w:t xml:space="preserve">1628 ze </w:t>
      </w:r>
      <w:r>
        <w:rPr>
          <w:sz w:val="20"/>
          <w:szCs w:val="20"/>
        </w:rPr>
        <w:t xml:space="preserve"> zm.). Opłatę uiszcza się składając wniosek, na konto Urzędu Gminy </w:t>
      </w:r>
      <w:r w:rsidR="002B37E6">
        <w:rPr>
          <w:sz w:val="20"/>
          <w:szCs w:val="20"/>
        </w:rPr>
        <w:t>Czempiń</w:t>
      </w:r>
      <w:r>
        <w:rPr>
          <w:sz w:val="20"/>
          <w:szCs w:val="20"/>
        </w:rPr>
        <w:t xml:space="preserve">, nr  rachunku  </w:t>
      </w:r>
      <w:r w:rsidR="00D304A5">
        <w:rPr>
          <w:sz w:val="20"/>
          <w:szCs w:val="20"/>
        </w:rPr>
        <w:t>90 8682 1030 0040 0000 0390 0001</w:t>
      </w:r>
      <w:r>
        <w:rPr>
          <w:sz w:val="20"/>
          <w:szCs w:val="20"/>
        </w:rPr>
        <w:t>.</w:t>
      </w:r>
    </w:p>
    <w:p w:rsidR="005C2C24" w:rsidRDefault="005C2C24">
      <w:pPr>
        <w:autoSpaceDE w:val="0"/>
        <w:rPr>
          <w:rFonts w:ascii="Arial" w:hAnsi="Arial" w:cs="Arial"/>
        </w:rPr>
      </w:pPr>
      <w:bookmarkStart w:id="0" w:name="_GoBack"/>
      <w:bookmarkEnd w:id="0"/>
    </w:p>
    <w:sectPr w:rsidR="005C2C24" w:rsidSect="00CA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9112C0"/>
    <w:rsid w:val="001276CE"/>
    <w:rsid w:val="001544A9"/>
    <w:rsid w:val="002B37E6"/>
    <w:rsid w:val="004C2199"/>
    <w:rsid w:val="005A1FF6"/>
    <w:rsid w:val="005C2C24"/>
    <w:rsid w:val="007055A9"/>
    <w:rsid w:val="00775248"/>
    <w:rsid w:val="007B5DA4"/>
    <w:rsid w:val="008D3264"/>
    <w:rsid w:val="009112C0"/>
    <w:rsid w:val="009E3807"/>
    <w:rsid w:val="00A75F14"/>
    <w:rsid w:val="00CA0F4F"/>
    <w:rsid w:val="00CF55D7"/>
    <w:rsid w:val="00D304A5"/>
    <w:rsid w:val="00E6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A0F4F"/>
    <w:rPr>
      <w:rFonts w:ascii="Symbol" w:hAnsi="Symbol"/>
      <w:sz w:val="32"/>
      <w:szCs w:val="32"/>
    </w:rPr>
  </w:style>
  <w:style w:type="character" w:customStyle="1" w:styleId="WW8Num1z1">
    <w:name w:val="WW8Num1z1"/>
    <w:rsid w:val="00CA0F4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A0F4F"/>
  </w:style>
  <w:style w:type="character" w:customStyle="1" w:styleId="WW8Num2z0">
    <w:name w:val="WW8Num2z0"/>
    <w:rsid w:val="00CA0F4F"/>
    <w:rPr>
      <w:rFonts w:ascii="Symbol" w:hAnsi="Symbol"/>
      <w:sz w:val="32"/>
      <w:szCs w:val="32"/>
    </w:rPr>
  </w:style>
  <w:style w:type="character" w:customStyle="1" w:styleId="WW8Num2z1">
    <w:name w:val="WW8Num2z1"/>
    <w:rsid w:val="00CA0F4F"/>
    <w:rPr>
      <w:rFonts w:ascii="Courier New" w:hAnsi="Courier New" w:cs="Courier New"/>
    </w:rPr>
  </w:style>
  <w:style w:type="character" w:customStyle="1" w:styleId="WW8Num2z2">
    <w:name w:val="WW8Num2z2"/>
    <w:rsid w:val="00CA0F4F"/>
    <w:rPr>
      <w:rFonts w:ascii="Wingdings" w:hAnsi="Wingdings"/>
    </w:rPr>
  </w:style>
  <w:style w:type="character" w:customStyle="1" w:styleId="WW8Num2z3">
    <w:name w:val="WW8Num2z3"/>
    <w:rsid w:val="00CA0F4F"/>
    <w:rPr>
      <w:rFonts w:ascii="Symbol" w:hAnsi="Symbol"/>
    </w:rPr>
  </w:style>
  <w:style w:type="character" w:customStyle="1" w:styleId="WW8Num7z0">
    <w:name w:val="WW8Num7z0"/>
    <w:rsid w:val="00CA0F4F"/>
    <w:rPr>
      <w:rFonts w:ascii="Symbol" w:eastAsia="Times New Roman" w:hAnsi="Symbol" w:cs="Times New Roman"/>
    </w:rPr>
  </w:style>
  <w:style w:type="character" w:customStyle="1" w:styleId="WW8Num7z1">
    <w:name w:val="WW8Num7z1"/>
    <w:rsid w:val="00CA0F4F"/>
    <w:rPr>
      <w:rFonts w:ascii="Courier New" w:hAnsi="Courier New" w:cs="Courier New"/>
    </w:rPr>
  </w:style>
  <w:style w:type="character" w:customStyle="1" w:styleId="WW8Num7z2">
    <w:name w:val="WW8Num7z2"/>
    <w:rsid w:val="00CA0F4F"/>
    <w:rPr>
      <w:rFonts w:ascii="Wingdings" w:hAnsi="Wingdings"/>
    </w:rPr>
  </w:style>
  <w:style w:type="character" w:customStyle="1" w:styleId="WW8Num7z3">
    <w:name w:val="WW8Num7z3"/>
    <w:rsid w:val="00CA0F4F"/>
    <w:rPr>
      <w:rFonts w:ascii="Symbol" w:hAnsi="Symbol"/>
    </w:rPr>
  </w:style>
  <w:style w:type="character" w:customStyle="1" w:styleId="WW8Num8z0">
    <w:name w:val="WW8Num8z0"/>
    <w:rsid w:val="00CA0F4F"/>
    <w:rPr>
      <w:rFonts w:ascii="Symbol" w:hAnsi="Symbol"/>
      <w:sz w:val="32"/>
      <w:szCs w:val="32"/>
    </w:rPr>
  </w:style>
  <w:style w:type="character" w:customStyle="1" w:styleId="WW8Num8z1">
    <w:name w:val="WW8Num8z1"/>
    <w:rsid w:val="00CA0F4F"/>
    <w:rPr>
      <w:rFonts w:ascii="Courier New" w:hAnsi="Courier New" w:cs="Courier New"/>
    </w:rPr>
  </w:style>
  <w:style w:type="character" w:customStyle="1" w:styleId="WW8Num8z2">
    <w:name w:val="WW8Num8z2"/>
    <w:rsid w:val="00CA0F4F"/>
    <w:rPr>
      <w:rFonts w:ascii="Wingdings" w:hAnsi="Wingdings"/>
    </w:rPr>
  </w:style>
  <w:style w:type="character" w:customStyle="1" w:styleId="WW8Num8z3">
    <w:name w:val="WW8Num8z3"/>
    <w:rsid w:val="00CA0F4F"/>
    <w:rPr>
      <w:rFonts w:ascii="Symbol" w:hAnsi="Symbol"/>
    </w:rPr>
  </w:style>
  <w:style w:type="character" w:customStyle="1" w:styleId="Domylnaczcionkaakapitu1">
    <w:name w:val="Domyślna czcionka akapitu1"/>
    <w:rsid w:val="00CA0F4F"/>
  </w:style>
  <w:style w:type="paragraph" w:customStyle="1" w:styleId="Nagwek1">
    <w:name w:val="Nagłówek1"/>
    <w:basedOn w:val="Normalny"/>
    <w:next w:val="Tekstpodstawowy"/>
    <w:rsid w:val="00CA0F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CA0F4F"/>
    <w:pPr>
      <w:spacing w:after="120"/>
    </w:pPr>
  </w:style>
  <w:style w:type="paragraph" w:styleId="Lista">
    <w:name w:val="List"/>
    <w:basedOn w:val="Tekstpodstawowy"/>
    <w:rsid w:val="00CA0F4F"/>
    <w:rPr>
      <w:rFonts w:cs="Mangal"/>
    </w:rPr>
  </w:style>
  <w:style w:type="paragraph" w:customStyle="1" w:styleId="Podpis1">
    <w:name w:val="Podpis1"/>
    <w:basedOn w:val="Normalny"/>
    <w:rsid w:val="00CA0F4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A0F4F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CA0F4F"/>
    <w:pPr>
      <w:suppressLineNumbers/>
    </w:pPr>
  </w:style>
  <w:style w:type="paragraph" w:customStyle="1" w:styleId="Nagwektabeli">
    <w:name w:val="Nagłówek tabeli"/>
    <w:basedOn w:val="Zawartotabeli"/>
    <w:rsid w:val="00CA0F4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pmikulski</dc:creator>
  <cp:keywords/>
  <cp:lastModifiedBy>Izabela Urban</cp:lastModifiedBy>
  <cp:revision>9</cp:revision>
  <cp:lastPrinted>2012-02-14T08:57:00Z</cp:lastPrinted>
  <dcterms:created xsi:type="dcterms:W3CDTF">2012-01-27T10:31:00Z</dcterms:created>
  <dcterms:modified xsi:type="dcterms:W3CDTF">2014-12-11T08:32:00Z</dcterms:modified>
</cp:coreProperties>
</file>